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591551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80A8786" w14:textId="1798AB6C" w:rsidR="00856C35" w:rsidRDefault="00856C35" w:rsidP="00856C35"/>
        </w:tc>
        <w:tc>
          <w:tcPr>
            <w:tcW w:w="4428" w:type="dxa"/>
          </w:tcPr>
          <w:p w14:paraId="66FDE6EF" w14:textId="41830D20" w:rsidR="00856C35" w:rsidRDefault="004569BF" w:rsidP="00856C35">
            <w:pPr>
              <w:pStyle w:val="CompanyName"/>
            </w:pPr>
            <w:r>
              <w:t>JD’s Brew Pub</w:t>
            </w:r>
          </w:p>
        </w:tc>
      </w:tr>
    </w:tbl>
    <w:p w14:paraId="2379126B" w14:textId="77777777" w:rsidR="00467865" w:rsidRPr="00275BB5" w:rsidRDefault="00856C35" w:rsidP="00856C35">
      <w:pPr>
        <w:pStyle w:val="Heading1"/>
      </w:pPr>
      <w:r>
        <w:t>Employment Application</w:t>
      </w:r>
      <w:bookmarkStart w:id="0" w:name="_GoBack"/>
      <w:bookmarkEnd w:id="0"/>
    </w:p>
    <w:p w14:paraId="76C450E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C29D4F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460E3C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40ED06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75E2FC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35C956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1DD5B3A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40197C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F131591" w14:textId="77777777" w:rsidTr="00FF1313">
        <w:tc>
          <w:tcPr>
            <w:tcW w:w="1081" w:type="dxa"/>
          </w:tcPr>
          <w:p w14:paraId="5BDAD4E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5257F7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A98269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A0D3C6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8D33B8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AA034B7" w14:textId="77777777" w:rsidR="00856C35" w:rsidRPr="009C220D" w:rsidRDefault="00856C35" w:rsidP="00856C35"/>
        </w:tc>
      </w:tr>
    </w:tbl>
    <w:p w14:paraId="5A2F214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443F5D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D1CBD8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2A0570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C37D06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FCC6F06" w14:textId="77777777" w:rsidTr="00FF1313">
        <w:tc>
          <w:tcPr>
            <w:tcW w:w="1081" w:type="dxa"/>
          </w:tcPr>
          <w:p w14:paraId="0E3ADF7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39BD87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CCAEC0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0CC2DC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DD23DE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404AA5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206D7C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B905B3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08EF5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02C1015" w14:textId="77777777" w:rsidTr="00FF1313">
        <w:trPr>
          <w:trHeight w:val="288"/>
        </w:trPr>
        <w:tc>
          <w:tcPr>
            <w:tcW w:w="1081" w:type="dxa"/>
          </w:tcPr>
          <w:p w14:paraId="459CF52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1766C4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725C59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F197F0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571C0E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A26734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803595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387CB4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B8F419C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1D4C215" w14:textId="77777777" w:rsidR="00841645" w:rsidRPr="009C220D" w:rsidRDefault="00841645" w:rsidP="00440CD8">
            <w:pPr>
              <w:pStyle w:val="FieldText"/>
            </w:pPr>
          </w:p>
        </w:tc>
      </w:tr>
    </w:tbl>
    <w:p w14:paraId="40202D0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353E7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D6B2F2B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3FD5A1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976EE0B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296D7D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FE4182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C7F1BA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4EE78C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89E585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B9B734E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5A36674" w14:textId="77777777" w:rsidR="00DE7FB7" w:rsidRPr="009C220D" w:rsidRDefault="00DE7FB7" w:rsidP="00083002">
            <w:pPr>
              <w:pStyle w:val="FieldText"/>
            </w:pPr>
          </w:p>
        </w:tc>
      </w:tr>
    </w:tbl>
    <w:p w14:paraId="5DB0DB0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2B78EF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4CF5CF4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22DEC70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6D4387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C961B4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0686F46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25B666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C961B4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0774DD8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96368E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5BC1CC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961B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CA8079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53739F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961B4">
              <w:fldChar w:fldCharType="separate"/>
            </w:r>
            <w:r w:rsidRPr="005114CE">
              <w:fldChar w:fldCharType="end"/>
            </w:r>
          </w:p>
        </w:tc>
      </w:tr>
    </w:tbl>
    <w:p w14:paraId="16F4C2E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28E4D6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6E690C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64C1EB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143542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961B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F0152A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0CCF11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961B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149E09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A39480F" w14:textId="77777777" w:rsidR="009C220D" w:rsidRPr="009C220D" w:rsidRDefault="009C220D" w:rsidP="00617C65">
            <w:pPr>
              <w:pStyle w:val="FieldText"/>
            </w:pPr>
          </w:p>
        </w:tc>
      </w:tr>
    </w:tbl>
    <w:p w14:paraId="083D309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41BAF3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E7E744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43F12E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2C4ABE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961B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E03155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757217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961B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4ACCC05" w14:textId="77777777" w:rsidR="009C220D" w:rsidRPr="005114CE" w:rsidRDefault="009C220D" w:rsidP="00682C69"/>
        </w:tc>
      </w:tr>
    </w:tbl>
    <w:p w14:paraId="351D8AD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001DB1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963A32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E781672" w14:textId="77777777" w:rsidR="000F2DF4" w:rsidRPr="009C220D" w:rsidRDefault="000F2DF4" w:rsidP="00617C65">
            <w:pPr>
              <w:pStyle w:val="FieldText"/>
            </w:pPr>
          </w:p>
        </w:tc>
      </w:tr>
    </w:tbl>
    <w:p w14:paraId="52400795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E7C31F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D6FB85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200D4C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4F0909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BE8D691" w14:textId="77777777" w:rsidR="000F2DF4" w:rsidRPr="005114CE" w:rsidRDefault="000F2DF4" w:rsidP="00617C65">
            <w:pPr>
              <w:pStyle w:val="FieldText"/>
            </w:pPr>
          </w:p>
        </w:tc>
      </w:tr>
    </w:tbl>
    <w:p w14:paraId="7D96DBC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42B0B1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F7945F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A7E004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EDC8A3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DAE45B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1B4E44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3A75CF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6A6B82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961B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4F3F8D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E9DA12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961B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03B26B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849D988" w14:textId="77777777" w:rsidR="00250014" w:rsidRPr="005114CE" w:rsidRDefault="00250014" w:rsidP="00617C65">
            <w:pPr>
              <w:pStyle w:val="FieldText"/>
            </w:pPr>
          </w:p>
        </w:tc>
      </w:tr>
    </w:tbl>
    <w:p w14:paraId="2254BB7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95E03B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7A946E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41126D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10BDEA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F6A3AC8" w14:textId="77777777" w:rsidR="000F2DF4" w:rsidRPr="005114CE" w:rsidRDefault="000F2DF4" w:rsidP="00617C65">
            <w:pPr>
              <w:pStyle w:val="FieldText"/>
            </w:pPr>
          </w:p>
        </w:tc>
      </w:tr>
    </w:tbl>
    <w:p w14:paraId="16C257E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A0FFF5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8B233F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7818EA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049C44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8FABE9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66D890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32FC9C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B5BF1F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961B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15F60F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3168B7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961B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2F20C0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AC3869D" w14:textId="77777777" w:rsidR="00250014" w:rsidRPr="005114CE" w:rsidRDefault="00250014" w:rsidP="00617C65">
            <w:pPr>
              <w:pStyle w:val="FieldText"/>
            </w:pPr>
          </w:p>
        </w:tc>
      </w:tr>
    </w:tbl>
    <w:p w14:paraId="42C473D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8131C2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59BFB63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C07AC0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D5E6E30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0AB620C0" w14:textId="77777777" w:rsidR="002A2510" w:rsidRPr="005114CE" w:rsidRDefault="002A2510" w:rsidP="00617C65">
            <w:pPr>
              <w:pStyle w:val="FieldText"/>
            </w:pPr>
          </w:p>
        </w:tc>
      </w:tr>
    </w:tbl>
    <w:p w14:paraId="602BB2B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B1B4F5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7734F2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DB041A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DD30C7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491193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D80A4A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B3A50F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740346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961B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527EB4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779C6A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961B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5C7CA6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CAD301A" w14:textId="77777777" w:rsidR="00250014" w:rsidRPr="005114CE" w:rsidRDefault="00250014" w:rsidP="00617C65">
            <w:pPr>
              <w:pStyle w:val="FieldText"/>
            </w:pPr>
          </w:p>
        </w:tc>
      </w:tr>
    </w:tbl>
    <w:p w14:paraId="01C01DEB" w14:textId="77777777" w:rsidR="00330050" w:rsidRDefault="00330050" w:rsidP="00330050">
      <w:pPr>
        <w:pStyle w:val="Heading2"/>
      </w:pPr>
      <w:r>
        <w:t>References</w:t>
      </w:r>
    </w:p>
    <w:p w14:paraId="42487B44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85708C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1ADB0B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F60C16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DE9834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25E57B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C1D4DAC" w14:textId="77777777" w:rsidTr="00BD103E">
        <w:trPr>
          <w:trHeight w:val="360"/>
        </w:trPr>
        <w:tc>
          <w:tcPr>
            <w:tcW w:w="1072" w:type="dxa"/>
          </w:tcPr>
          <w:p w14:paraId="2DF88E4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377781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947B21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E88407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4708C4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B39ADC8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ECC938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44223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E0999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02A34F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C2142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8CC56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7E167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31FFAC" w14:textId="77777777" w:rsidR="00D55AFA" w:rsidRDefault="00D55AFA" w:rsidP="00330050"/>
        </w:tc>
      </w:tr>
      <w:tr w:rsidR="000F2DF4" w:rsidRPr="005114CE" w14:paraId="14EB78B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E3DB1A7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D5450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3C63D5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2D037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55673FF" w14:textId="77777777" w:rsidTr="00BD103E">
        <w:trPr>
          <w:trHeight w:val="360"/>
        </w:trPr>
        <w:tc>
          <w:tcPr>
            <w:tcW w:w="1072" w:type="dxa"/>
          </w:tcPr>
          <w:p w14:paraId="28823DF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790563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748773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133148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5AA495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0ACB32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C6113B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3E30B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DECEA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E13E8E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CC475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D9285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ECC49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3E4618" w14:textId="77777777" w:rsidR="00D55AFA" w:rsidRDefault="00D55AFA" w:rsidP="00330050"/>
        </w:tc>
      </w:tr>
      <w:tr w:rsidR="000D2539" w:rsidRPr="005114CE" w14:paraId="7334E02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CD9B144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6725A0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BF41CE6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058E6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582E064" w14:textId="77777777" w:rsidTr="00BD103E">
        <w:trPr>
          <w:trHeight w:val="360"/>
        </w:trPr>
        <w:tc>
          <w:tcPr>
            <w:tcW w:w="1072" w:type="dxa"/>
          </w:tcPr>
          <w:p w14:paraId="4E88371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B6888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7A0AA1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A90DC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1907A94" w14:textId="77777777" w:rsidTr="00BD103E">
        <w:trPr>
          <w:trHeight w:val="360"/>
        </w:trPr>
        <w:tc>
          <w:tcPr>
            <w:tcW w:w="1072" w:type="dxa"/>
          </w:tcPr>
          <w:p w14:paraId="48E7264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6B47CB5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2122D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417774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EBB46A5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F31EE6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19221B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E23B04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A2FB03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28764C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931FB99" w14:textId="77777777" w:rsidTr="00BD103E">
        <w:trPr>
          <w:trHeight w:val="360"/>
        </w:trPr>
        <w:tc>
          <w:tcPr>
            <w:tcW w:w="1072" w:type="dxa"/>
          </w:tcPr>
          <w:p w14:paraId="2992A8A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A5DB97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8A18C3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8CB614" w14:textId="77777777" w:rsidR="000D2539" w:rsidRPr="009C220D" w:rsidRDefault="000D2539" w:rsidP="0014663E">
            <w:pPr>
              <w:pStyle w:val="FieldText"/>
            </w:pPr>
          </w:p>
        </w:tc>
      </w:tr>
    </w:tbl>
    <w:p w14:paraId="0D8E10B9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B94A0C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2451AA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5DB30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AA36AA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FFDBD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A2B1C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8A3EB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FE9229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B3B52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DE130C8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3194365" w14:textId="77777777" w:rsidR="000D2539" w:rsidRPr="009C220D" w:rsidRDefault="000D2539" w:rsidP="0014663E">
            <w:pPr>
              <w:pStyle w:val="FieldText"/>
            </w:pPr>
          </w:p>
        </w:tc>
      </w:tr>
    </w:tbl>
    <w:p w14:paraId="5DCF7C4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8935E7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BDF829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A1A9A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CF7555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9208B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864C56B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CF68684" w14:textId="77777777" w:rsidR="000D2539" w:rsidRPr="009C220D" w:rsidRDefault="000D2539" w:rsidP="0014663E">
            <w:pPr>
              <w:pStyle w:val="FieldText"/>
            </w:pPr>
          </w:p>
        </w:tc>
      </w:tr>
    </w:tbl>
    <w:p w14:paraId="389C5712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442FF4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0C524D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622CA5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FB804B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961B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19B219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764E17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961B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42B82B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393B46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947006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3E68A0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E4A84B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BD132B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02EBAE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7DB5E8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B845E0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5D458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40BA0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BC3ECA8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B1829A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65AB53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0E79C9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06FD00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C8CA81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22E6408" w14:textId="77777777" w:rsidTr="00BD103E">
        <w:trPr>
          <w:trHeight w:val="360"/>
        </w:trPr>
        <w:tc>
          <w:tcPr>
            <w:tcW w:w="1072" w:type="dxa"/>
          </w:tcPr>
          <w:p w14:paraId="3903D71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35EA5B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108C8C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0A7B71" w14:textId="77777777" w:rsidR="00BC07E3" w:rsidRPr="009C220D" w:rsidRDefault="00BC07E3" w:rsidP="00BC07E3">
            <w:pPr>
              <w:pStyle w:val="FieldText"/>
            </w:pPr>
          </w:p>
        </w:tc>
      </w:tr>
    </w:tbl>
    <w:p w14:paraId="78C079C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648175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B0C65F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5AF8D4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ACB44D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1BDAF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EAC3C3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08F58A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6B4524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270899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EC62AD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3655B69" w14:textId="77777777" w:rsidR="00BC07E3" w:rsidRPr="009C220D" w:rsidRDefault="00BC07E3" w:rsidP="00BC07E3">
            <w:pPr>
              <w:pStyle w:val="FieldText"/>
            </w:pPr>
          </w:p>
        </w:tc>
      </w:tr>
    </w:tbl>
    <w:p w14:paraId="325A188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F84D9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56CBEC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DEC1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7AAF3A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45316F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2A55A9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C908681" w14:textId="77777777" w:rsidR="00BC07E3" w:rsidRPr="009C220D" w:rsidRDefault="00BC07E3" w:rsidP="00BC07E3">
            <w:pPr>
              <w:pStyle w:val="FieldText"/>
            </w:pPr>
          </w:p>
        </w:tc>
      </w:tr>
    </w:tbl>
    <w:p w14:paraId="068F7D0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0B4271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9BBB33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0D7C1C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03236A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61B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16871F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EE84EB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61B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120C1B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FDDFF2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A4BFA7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FD3822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035592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9AAFDF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421D70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91DF38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2D4AB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97897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81B5A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143E75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1F44C9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50EB15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FB76F4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B3450C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10CC52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E30E9E1" w14:textId="77777777" w:rsidTr="00BD103E">
        <w:trPr>
          <w:trHeight w:val="360"/>
        </w:trPr>
        <w:tc>
          <w:tcPr>
            <w:tcW w:w="1072" w:type="dxa"/>
          </w:tcPr>
          <w:p w14:paraId="342B64D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FC8957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D1A349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608091" w14:textId="77777777" w:rsidR="00BC07E3" w:rsidRPr="009C220D" w:rsidRDefault="00BC07E3" w:rsidP="00BC07E3">
            <w:pPr>
              <w:pStyle w:val="FieldText"/>
            </w:pPr>
          </w:p>
        </w:tc>
      </w:tr>
    </w:tbl>
    <w:p w14:paraId="6589473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13480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E7DCC5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B150AC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14A969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7EBCD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A20977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5EC18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62A5BB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61AFE2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20E5F1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C62D1E5" w14:textId="77777777" w:rsidR="00BC07E3" w:rsidRPr="009C220D" w:rsidRDefault="00BC07E3" w:rsidP="00BC07E3">
            <w:pPr>
              <w:pStyle w:val="FieldText"/>
            </w:pPr>
          </w:p>
        </w:tc>
      </w:tr>
    </w:tbl>
    <w:p w14:paraId="1496093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EF1F13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AEB9EE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3ADDC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95BE6E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B6E9B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52FEBB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A739398" w14:textId="77777777" w:rsidR="00BC07E3" w:rsidRPr="009C220D" w:rsidRDefault="00BC07E3" w:rsidP="00BC07E3">
            <w:pPr>
              <w:pStyle w:val="FieldText"/>
            </w:pPr>
          </w:p>
        </w:tc>
      </w:tr>
    </w:tbl>
    <w:p w14:paraId="02BF409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579FBC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E1CCAF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1A48E0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0EA6B6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61B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C2730B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6850F0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61B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99EA05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3BDCB48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A003AE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32C3A88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2CE682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437E2D4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A9BF4D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2C0C596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CED64D" w14:textId="77777777" w:rsidR="000D2539" w:rsidRPr="009C220D" w:rsidRDefault="000D2539" w:rsidP="00902964">
            <w:pPr>
              <w:pStyle w:val="FieldText"/>
            </w:pPr>
          </w:p>
        </w:tc>
      </w:tr>
    </w:tbl>
    <w:p w14:paraId="05E0EF1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73534F3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13FFA4D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E722C5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D1D0E8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EC33EF7" w14:textId="77777777" w:rsidR="000D2539" w:rsidRPr="009C220D" w:rsidRDefault="000D2539" w:rsidP="00902964">
            <w:pPr>
              <w:pStyle w:val="FieldText"/>
            </w:pPr>
          </w:p>
        </w:tc>
      </w:tr>
    </w:tbl>
    <w:p w14:paraId="5E11CCE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1160567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BEE0265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4DEC60B" w14:textId="77777777" w:rsidR="000D2539" w:rsidRPr="009C220D" w:rsidRDefault="000D2539" w:rsidP="00902964">
            <w:pPr>
              <w:pStyle w:val="FieldText"/>
            </w:pPr>
          </w:p>
        </w:tc>
      </w:tr>
    </w:tbl>
    <w:p w14:paraId="37E1A4C4" w14:textId="77777777" w:rsidR="00871876" w:rsidRDefault="00871876" w:rsidP="00871876">
      <w:pPr>
        <w:pStyle w:val="Heading2"/>
      </w:pPr>
      <w:r w:rsidRPr="009C220D">
        <w:t>Disclaimer and Signature</w:t>
      </w:r>
    </w:p>
    <w:p w14:paraId="667ABA02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D3ED185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08A571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DF8994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51D415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E5F71F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EA379F4" w14:textId="77777777" w:rsidR="000D2539" w:rsidRPr="005114CE" w:rsidRDefault="000D2539" w:rsidP="00682C69">
            <w:pPr>
              <w:pStyle w:val="FieldText"/>
            </w:pPr>
          </w:p>
        </w:tc>
      </w:tr>
    </w:tbl>
    <w:p w14:paraId="763BD1D6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79411" w14:textId="77777777" w:rsidR="00C961B4" w:rsidRDefault="00C961B4" w:rsidP="00176E67">
      <w:r>
        <w:separator/>
      </w:r>
    </w:p>
  </w:endnote>
  <w:endnote w:type="continuationSeparator" w:id="0">
    <w:p w14:paraId="5A6B4467" w14:textId="77777777" w:rsidR="00C961B4" w:rsidRDefault="00C961B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F31D8B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BFFD3" w14:textId="77777777" w:rsidR="00C961B4" w:rsidRDefault="00C961B4" w:rsidP="00176E67">
      <w:r>
        <w:separator/>
      </w:r>
    </w:p>
  </w:footnote>
  <w:footnote w:type="continuationSeparator" w:id="0">
    <w:p w14:paraId="3B70C19D" w14:textId="77777777" w:rsidR="00C961B4" w:rsidRDefault="00C961B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B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69BF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961B4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2E5E6E"/>
  <w15:docId w15:val="{C316A8E8-728C-4D3E-8EEA-D3E9CC1A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Admi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DDAdmin</dc:creator>
  <cp:lastModifiedBy>Megan Bruce</cp:lastModifiedBy>
  <cp:revision>1</cp:revision>
  <cp:lastPrinted>2019-01-17T21:23:00Z</cp:lastPrinted>
  <dcterms:created xsi:type="dcterms:W3CDTF">2019-01-17T21:22:00Z</dcterms:created>
  <dcterms:modified xsi:type="dcterms:W3CDTF">2019-01-17T21:25:00Z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